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5B" w:rsidRDefault="00AE4A5B" w:rsidP="00AE4A5B">
      <w:pPr>
        <w:widowControl w:val="0"/>
        <w:autoSpaceDE w:val="0"/>
        <w:autoSpaceDN w:val="0"/>
        <w:adjustRightInd w:val="0"/>
        <w:rPr>
          <w:rFonts w:ascii="Helvetica" w:hAnsi="Helvetica" w:cs="Helvetica"/>
        </w:rPr>
      </w:pPr>
      <w:r>
        <w:rPr>
          <w:rFonts w:ascii="Helvetica" w:hAnsi="Helvetica" w:cs="Helvetica"/>
        </w:rPr>
        <w:t xml:space="preserve">The </w:t>
      </w:r>
      <w:proofErr w:type="spellStart"/>
      <w:r>
        <w:rPr>
          <w:rFonts w:ascii="Helvetica" w:hAnsi="Helvetica" w:cs="Helvetica"/>
        </w:rPr>
        <w:t>grubmaster</w:t>
      </w:r>
      <w:proofErr w:type="spellEnd"/>
      <w:r>
        <w:rPr>
          <w:rFonts w:ascii="Helvetica" w:hAnsi="Helvetica" w:cs="Helvetica"/>
        </w:rPr>
        <w:t xml:space="preserve"> requirement is to help the Scouts learn how to form a balanced menu, itemize what is needed to complete the menu, shop on a budget to meet that menu, and then cook and prep the meals.  </w:t>
      </w:r>
    </w:p>
    <w:p w:rsidR="00AE4A5B" w:rsidRDefault="00AE4A5B" w:rsidP="00AE4A5B">
      <w:pPr>
        <w:widowControl w:val="0"/>
        <w:autoSpaceDE w:val="0"/>
        <w:autoSpaceDN w:val="0"/>
        <w:adjustRightInd w:val="0"/>
        <w:rPr>
          <w:rFonts w:ascii="Helvetica" w:hAnsi="Helvetica" w:cs="Helvetica"/>
        </w:rPr>
      </w:pPr>
    </w:p>
    <w:p w:rsidR="00AE4A5B" w:rsidRDefault="00AE4A5B" w:rsidP="00AE4A5B">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Due to numbers, we sometimes merge patrols for campouts.  That patrol will come up with a planne</w:t>
      </w:r>
      <w:r>
        <w:rPr>
          <w:rFonts w:ascii="Helvetica" w:hAnsi="Helvetica" w:cs="Helvetica"/>
        </w:rPr>
        <w:t>d menu. </w:t>
      </w:r>
      <w:r>
        <w:rPr>
          <w:rFonts w:ascii="Helvetica" w:hAnsi="Helvetica" w:cs="Helvetica"/>
        </w:rPr>
        <w:t xml:space="preserve"> They will only need to buy for that patrol.  The Activities Chairs (or another leader) will tell them how many to buy for.  There is a spot at the top of the menu where they can write that number.  The budget is $15 per person.</w:t>
      </w:r>
    </w:p>
    <w:p w:rsidR="00AE4A5B" w:rsidRDefault="00AE4A5B" w:rsidP="00AE4A5B">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Please have the scout do the shopping and teach him how to make the shopping decisions that we do every day.  They should stick to the menu that the Patrol has planned.</w:t>
      </w:r>
    </w:p>
    <w:p w:rsidR="00AE4A5B" w:rsidRDefault="00AE4A5B" w:rsidP="00AE4A5B">
      <w:pPr>
        <w:widowControl w:val="0"/>
        <w:numPr>
          <w:ilvl w:val="0"/>
          <w:numId w:val="3"/>
        </w:numPr>
        <w:tabs>
          <w:tab w:val="left" w:pos="220"/>
          <w:tab w:val="left" w:pos="720"/>
        </w:tabs>
        <w:autoSpaceDE w:val="0"/>
        <w:autoSpaceDN w:val="0"/>
        <w:adjustRightInd w:val="0"/>
        <w:ind w:hanging="720"/>
        <w:rPr>
          <w:rFonts w:ascii="Helvetica" w:hAnsi="Helvetica" w:cs="Helvetica"/>
        </w:rPr>
      </w:pPr>
      <w:r>
        <w:rPr>
          <w:rFonts w:ascii="Helvetica" w:hAnsi="Helvetica" w:cs="Helvetica"/>
        </w:rPr>
        <w:t>Scoutmasters or Activities Chairs will approve the menu after the patrol plans it.  This stops us from getting to camp with Spaghetti O's or hot dogs for dinner.</w:t>
      </w:r>
    </w:p>
    <w:p w:rsidR="00AE4A5B" w:rsidRDefault="00AE4A5B" w:rsidP="00AE4A5B">
      <w:pPr>
        <w:widowControl w:val="0"/>
        <w:numPr>
          <w:ilvl w:val="0"/>
          <w:numId w:val="4"/>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We have stoves, cook kits, griddles, and </w:t>
      </w:r>
      <w:proofErr w:type="spellStart"/>
      <w:proofErr w:type="gramStart"/>
      <w:r>
        <w:rPr>
          <w:rFonts w:ascii="Helvetica" w:hAnsi="Helvetica" w:cs="Helvetica"/>
        </w:rPr>
        <w:t>dutch</w:t>
      </w:r>
      <w:proofErr w:type="spellEnd"/>
      <w:proofErr w:type="gramEnd"/>
      <w:r>
        <w:rPr>
          <w:rFonts w:ascii="Helvetica" w:hAnsi="Helvetica" w:cs="Helvetica"/>
        </w:rPr>
        <w:t xml:space="preserve"> ovens, so we have the ability to cook almost anything. </w:t>
      </w:r>
    </w:p>
    <w:p w:rsidR="00AE4A5B" w:rsidRDefault="00AE4A5B" w:rsidP="00AE4A5B">
      <w:pPr>
        <w:widowControl w:val="0"/>
        <w:numPr>
          <w:ilvl w:val="0"/>
          <w:numId w:val="5"/>
        </w:numPr>
        <w:tabs>
          <w:tab w:val="left" w:pos="220"/>
          <w:tab w:val="left" w:pos="720"/>
        </w:tabs>
        <w:autoSpaceDE w:val="0"/>
        <w:autoSpaceDN w:val="0"/>
        <w:adjustRightInd w:val="0"/>
        <w:ind w:hanging="720"/>
        <w:rPr>
          <w:rFonts w:ascii="Helvetica" w:hAnsi="Helvetica" w:cs="Helvetica"/>
        </w:rPr>
      </w:pPr>
      <w:r>
        <w:rPr>
          <w:rFonts w:ascii="Helvetica" w:hAnsi="Helvetica" w:cs="Helvetica"/>
        </w:rPr>
        <w:t>The scout should be doing all the prep work.  It is not the parent’s job to get the food ready to be cooked.</w:t>
      </w:r>
    </w:p>
    <w:p w:rsidR="00AE4A5B" w:rsidRDefault="00AE4A5B" w:rsidP="00AE4A5B">
      <w:pPr>
        <w:widowControl w:val="0"/>
        <w:numPr>
          <w:ilvl w:val="0"/>
          <w:numId w:val="6"/>
        </w:numPr>
        <w:tabs>
          <w:tab w:val="left" w:pos="220"/>
          <w:tab w:val="left" w:pos="720"/>
        </w:tabs>
        <w:autoSpaceDE w:val="0"/>
        <w:autoSpaceDN w:val="0"/>
        <w:adjustRightInd w:val="0"/>
        <w:ind w:hanging="720"/>
        <w:rPr>
          <w:rFonts w:ascii="Helvetica" w:hAnsi="Helvetica" w:cs="Helvetica"/>
        </w:rPr>
      </w:pPr>
      <w:r>
        <w:rPr>
          <w:rFonts w:ascii="Helvetica" w:hAnsi="Helvetica" w:cs="Helvetica"/>
        </w:rPr>
        <w:t>Many meals have ingredients that need to be cut up.  Food can be cut up at home or not.  I do if I have time, but that does not always happen.  Scouts should be doing the cutting either way. </w:t>
      </w:r>
    </w:p>
    <w:p w:rsidR="00AE4A5B" w:rsidRDefault="00AE4A5B" w:rsidP="00AE4A5B">
      <w:pPr>
        <w:widowControl w:val="0"/>
        <w:numPr>
          <w:ilvl w:val="0"/>
          <w:numId w:val="7"/>
        </w:numPr>
        <w:tabs>
          <w:tab w:val="left" w:pos="220"/>
          <w:tab w:val="left" w:pos="720"/>
        </w:tabs>
        <w:autoSpaceDE w:val="0"/>
        <w:autoSpaceDN w:val="0"/>
        <w:adjustRightInd w:val="0"/>
        <w:ind w:hanging="720"/>
        <w:rPr>
          <w:rFonts w:ascii="Helvetica" w:hAnsi="Helvetica" w:cs="Helvetica"/>
        </w:rPr>
      </w:pPr>
      <w:r>
        <w:rPr>
          <w:rFonts w:ascii="Helvetica" w:hAnsi="Helvetica" w:cs="Helvetica"/>
        </w:rPr>
        <w:t>It is safest to cook raw meat ahead of time and freeze it.  There is not always time for that, so it can be cooked at camp.  We watch for raw meat after they think it is cooked.  </w:t>
      </w:r>
    </w:p>
    <w:p w:rsidR="00AE4A5B" w:rsidRDefault="00AE4A5B" w:rsidP="00AE4A5B">
      <w:pPr>
        <w:widowControl w:val="0"/>
        <w:numPr>
          <w:ilvl w:val="0"/>
          <w:numId w:val="8"/>
        </w:numPr>
        <w:tabs>
          <w:tab w:val="left" w:pos="220"/>
          <w:tab w:val="left" w:pos="720"/>
        </w:tabs>
        <w:autoSpaceDE w:val="0"/>
        <w:autoSpaceDN w:val="0"/>
        <w:adjustRightInd w:val="0"/>
        <w:ind w:hanging="720"/>
        <w:rPr>
          <w:rFonts w:ascii="Helvetica" w:hAnsi="Helvetica" w:cs="Helvetica"/>
        </w:rPr>
      </w:pPr>
      <w:r>
        <w:rPr>
          <w:rFonts w:ascii="Helvetica" w:hAnsi="Helvetica" w:cs="Helvetica"/>
        </w:rPr>
        <w:t>They love pancakes.  Buy mix that only needs water added.  They will make that at camp. </w:t>
      </w:r>
    </w:p>
    <w:p w:rsidR="00AE4A5B" w:rsidRDefault="00AE4A5B" w:rsidP="00AE4A5B">
      <w:pPr>
        <w:widowControl w:val="0"/>
        <w:numPr>
          <w:ilvl w:val="0"/>
          <w:numId w:val="9"/>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We make a lot of desserts in the </w:t>
      </w:r>
      <w:proofErr w:type="spellStart"/>
      <w:proofErr w:type="gramStart"/>
      <w:r>
        <w:rPr>
          <w:rFonts w:ascii="Helvetica" w:hAnsi="Helvetica" w:cs="Helvetica"/>
        </w:rPr>
        <w:t>dutch</w:t>
      </w:r>
      <w:proofErr w:type="spellEnd"/>
      <w:proofErr w:type="gramEnd"/>
      <w:r>
        <w:rPr>
          <w:rFonts w:ascii="Helvetica" w:hAnsi="Helvetica" w:cs="Helvetica"/>
        </w:rPr>
        <w:t xml:space="preserve"> ovens for Saturday cracker barrel.  They can make the cake batter at camp, but make sure to bring everything that is needed. </w:t>
      </w:r>
    </w:p>
    <w:p w:rsidR="00AE4A5B" w:rsidRDefault="00AE4A5B" w:rsidP="00AE4A5B">
      <w:pPr>
        <w:widowControl w:val="0"/>
        <w:numPr>
          <w:ilvl w:val="0"/>
          <w:numId w:val="10"/>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They may say we need hot sauce for the Oreos.  It is a </w:t>
      </w:r>
      <w:proofErr w:type="gramStart"/>
      <w:r>
        <w:rPr>
          <w:rFonts w:ascii="Helvetica" w:hAnsi="Helvetica" w:cs="Helvetica"/>
        </w:rPr>
        <w:t>428 cracker</w:t>
      </w:r>
      <w:proofErr w:type="gramEnd"/>
      <w:r>
        <w:rPr>
          <w:rFonts w:ascii="Helvetica" w:hAnsi="Helvetica" w:cs="Helvetica"/>
        </w:rPr>
        <w:t xml:space="preserve"> barrel tradition, so they probably do.</w:t>
      </w:r>
    </w:p>
    <w:p w:rsidR="00AE4A5B" w:rsidRDefault="00AE4A5B" w:rsidP="00AE4A5B">
      <w:pPr>
        <w:widowControl w:val="0"/>
        <w:numPr>
          <w:ilvl w:val="0"/>
          <w:numId w:val="10"/>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Remember to purchase ice and a roll </w:t>
      </w:r>
      <w:bookmarkStart w:id="0" w:name="_GoBack"/>
      <w:bookmarkEnd w:id="0"/>
      <w:r>
        <w:rPr>
          <w:rFonts w:ascii="Helvetica" w:hAnsi="Helvetica" w:cs="Helvetica"/>
        </w:rPr>
        <w:t>of paper towels can be helpful.</w:t>
      </w:r>
    </w:p>
    <w:p w:rsidR="00AE4A5B" w:rsidRDefault="00AE4A5B" w:rsidP="00AE4A5B">
      <w:pPr>
        <w:widowControl w:val="0"/>
        <w:numPr>
          <w:ilvl w:val="0"/>
          <w:numId w:val="11"/>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Remember the extra items like cooking spray, </w:t>
      </w:r>
      <w:proofErr w:type="gramStart"/>
      <w:r>
        <w:rPr>
          <w:rFonts w:ascii="Helvetica" w:hAnsi="Helvetica" w:cs="Helvetica"/>
        </w:rPr>
        <w:t>butter, spices,</w:t>
      </w:r>
      <w:proofErr w:type="gramEnd"/>
      <w:r>
        <w:rPr>
          <w:rFonts w:ascii="Helvetica" w:hAnsi="Helvetica" w:cs="Helvetica"/>
        </w:rPr>
        <w:t xml:space="preserve"> </w:t>
      </w:r>
      <w:proofErr w:type="spellStart"/>
      <w:r>
        <w:rPr>
          <w:rFonts w:ascii="Helvetica" w:hAnsi="Helvetica" w:cs="Helvetica"/>
        </w:rPr>
        <w:t>etc</w:t>
      </w:r>
      <w:proofErr w:type="spellEnd"/>
      <w:r>
        <w:rPr>
          <w:rFonts w:ascii="Helvetica" w:hAnsi="Helvetica" w:cs="Helvetica"/>
        </w:rPr>
        <w:t xml:space="preserve"> that it takes to make your meal. </w:t>
      </w:r>
    </w:p>
    <w:p w:rsidR="00AE4A5B" w:rsidRDefault="00AE4A5B" w:rsidP="00AE4A5B">
      <w:pPr>
        <w:widowControl w:val="0"/>
        <w:numPr>
          <w:ilvl w:val="0"/>
          <w:numId w:val="12"/>
        </w:numPr>
        <w:tabs>
          <w:tab w:val="left" w:pos="220"/>
          <w:tab w:val="left" w:pos="720"/>
        </w:tabs>
        <w:autoSpaceDE w:val="0"/>
        <w:autoSpaceDN w:val="0"/>
        <w:adjustRightInd w:val="0"/>
        <w:ind w:hanging="720"/>
        <w:rPr>
          <w:rFonts w:ascii="Helvetica" w:hAnsi="Helvetica" w:cs="Helvetica"/>
        </w:rPr>
      </w:pPr>
      <w:r>
        <w:rPr>
          <w:rFonts w:ascii="Helvetica" w:hAnsi="Helvetica" w:cs="Helvetica"/>
        </w:rPr>
        <w:t>All of the food is loaded on the trailer.  The cold food should go in coolers with ice.  The rest of it can just be in a box.  </w:t>
      </w:r>
    </w:p>
    <w:p w:rsidR="00AE4A5B" w:rsidRDefault="00AE4A5B" w:rsidP="00AE4A5B">
      <w:pPr>
        <w:widowControl w:val="0"/>
        <w:numPr>
          <w:ilvl w:val="0"/>
          <w:numId w:val="13"/>
        </w:numPr>
        <w:tabs>
          <w:tab w:val="left" w:pos="220"/>
          <w:tab w:val="left" w:pos="720"/>
        </w:tabs>
        <w:autoSpaceDE w:val="0"/>
        <w:autoSpaceDN w:val="0"/>
        <w:adjustRightInd w:val="0"/>
        <w:ind w:hanging="720"/>
        <w:rPr>
          <w:rFonts w:ascii="Helvetica" w:hAnsi="Helvetica" w:cs="Helvetica"/>
        </w:rPr>
      </w:pPr>
      <w:r>
        <w:rPr>
          <w:rFonts w:ascii="Helvetica" w:hAnsi="Helvetica" w:cs="Helvetica"/>
        </w:rPr>
        <w:t>Turn in the receipt with a copy of the menu (including the number you bought for) to Ann Sicker (treasurer).  She will write you a check for up to $15 per person.  Anything over that is your donation to the Troop.  </w:t>
      </w:r>
    </w:p>
    <w:p w:rsidR="00AE4A5B" w:rsidRDefault="00AE4A5B" w:rsidP="00AE4A5B">
      <w:pPr>
        <w:widowControl w:val="0"/>
        <w:autoSpaceDE w:val="0"/>
        <w:autoSpaceDN w:val="0"/>
        <w:adjustRightInd w:val="0"/>
        <w:rPr>
          <w:rFonts w:ascii="Helvetica" w:hAnsi="Helvetica" w:cs="Helvetica"/>
        </w:rPr>
      </w:pPr>
    </w:p>
    <w:p w:rsidR="00AE4A5B" w:rsidRDefault="00AE4A5B" w:rsidP="00AE4A5B">
      <w:pPr>
        <w:widowControl w:val="0"/>
        <w:autoSpaceDE w:val="0"/>
        <w:autoSpaceDN w:val="0"/>
        <w:adjustRightInd w:val="0"/>
        <w:rPr>
          <w:rFonts w:ascii="Helvetica" w:hAnsi="Helvetica" w:cs="Helvetica"/>
        </w:rPr>
      </w:pPr>
      <w:r>
        <w:rPr>
          <w:rFonts w:ascii="Helvetica" w:hAnsi="Helvetica" w:cs="Helvetica"/>
        </w:rPr>
        <w:t>Feel free to have the scout contact Patrol Leaders, Troop Guides,</w:t>
      </w:r>
      <w:r>
        <w:rPr>
          <w:rFonts w:ascii="Helvetica" w:hAnsi="Helvetica" w:cs="Helvetica"/>
        </w:rPr>
        <w:t xml:space="preserve"> ASPLs, the SPL, ASMs, or Scoutmaster</w:t>
      </w:r>
      <w:r>
        <w:rPr>
          <w:rFonts w:ascii="Helvetica" w:hAnsi="Helvetica" w:cs="Helvetica"/>
        </w:rPr>
        <w:t xml:space="preserve"> with any questions.</w:t>
      </w:r>
    </w:p>
    <w:p w:rsidR="00AE4A5B" w:rsidRDefault="00AE4A5B" w:rsidP="00AE4A5B">
      <w:pPr>
        <w:widowControl w:val="0"/>
        <w:autoSpaceDE w:val="0"/>
        <w:autoSpaceDN w:val="0"/>
        <w:adjustRightInd w:val="0"/>
        <w:rPr>
          <w:rFonts w:ascii="Helvetica" w:hAnsi="Helvetica" w:cs="Helvetica"/>
        </w:rPr>
      </w:pPr>
    </w:p>
    <w:p w:rsidR="001049B5" w:rsidRDefault="001049B5" w:rsidP="00AE4A5B"/>
    <w:sectPr w:rsidR="001049B5" w:rsidSect="001049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5B"/>
    <w:rsid w:val="001049B5"/>
    <w:rsid w:val="00AE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36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2082</Characters>
  <Application>Microsoft Macintosh Word</Application>
  <DocSecurity>0</DocSecurity>
  <Lines>17</Lines>
  <Paragraphs>4</Paragraphs>
  <ScaleCrop>false</ScaleCrop>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Deffenbaugh</dc:creator>
  <cp:keywords/>
  <dc:description/>
  <cp:lastModifiedBy>Wendy Deffenbaugh</cp:lastModifiedBy>
  <cp:revision>1</cp:revision>
  <dcterms:created xsi:type="dcterms:W3CDTF">2016-03-15T21:22:00Z</dcterms:created>
  <dcterms:modified xsi:type="dcterms:W3CDTF">2016-03-15T21:25:00Z</dcterms:modified>
</cp:coreProperties>
</file>